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F1" w:rsidRDefault="006B63F1" w:rsidP="006B63F1">
      <w:pPr>
        <w:pStyle w:val="a3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B63F1" w:rsidRDefault="006B63F1" w:rsidP="006B63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№25 с. Большой Нимныр» МО «Алданский район»</w:t>
      </w:r>
    </w:p>
    <w:p w:rsidR="006B63F1" w:rsidRDefault="006B63F1" w:rsidP="006B63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250" w:tblpY="137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3503"/>
      </w:tblGrid>
      <w:tr w:rsidR="006B63F1" w:rsidTr="006B63F1">
        <w:trPr>
          <w:trHeight w:val="1670"/>
        </w:trPr>
        <w:tc>
          <w:tcPr>
            <w:tcW w:w="3652" w:type="dxa"/>
          </w:tcPr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  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» ___________ 2018 г.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 __________ 2018г.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Апакова  Г.П.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3503" w:type="dxa"/>
          </w:tcPr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№_______________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«___»_________2018г.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Пешкова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</w:p>
          <w:p w:rsidR="006B63F1" w:rsidRDefault="006B63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B63F1" w:rsidRDefault="006B63F1" w:rsidP="006B63F1">
      <w:pPr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ind w:left="284"/>
        <w:jc w:val="center"/>
        <w:rPr>
          <w:sz w:val="24"/>
          <w:szCs w:val="24"/>
        </w:rPr>
      </w:pPr>
    </w:p>
    <w:p w:rsidR="006B63F1" w:rsidRDefault="006B63F1" w:rsidP="006B63F1">
      <w:pPr>
        <w:ind w:left="284"/>
        <w:jc w:val="center"/>
        <w:rPr>
          <w:sz w:val="24"/>
          <w:szCs w:val="24"/>
        </w:rPr>
      </w:pPr>
    </w:p>
    <w:p w:rsidR="006B63F1" w:rsidRDefault="006B63F1" w:rsidP="006B63F1">
      <w:pPr>
        <w:ind w:left="284"/>
        <w:jc w:val="center"/>
        <w:rPr>
          <w:sz w:val="24"/>
          <w:szCs w:val="24"/>
        </w:rPr>
      </w:pPr>
    </w:p>
    <w:p w:rsidR="006B63F1" w:rsidRDefault="006B63F1" w:rsidP="006B63F1">
      <w:pPr>
        <w:pStyle w:val="Default"/>
        <w:jc w:val="center"/>
        <w:rPr>
          <w:b/>
        </w:rPr>
      </w:pPr>
      <w:r>
        <w:rPr>
          <w:b/>
        </w:rPr>
        <w:t>Рабочая программа учебного курса</w:t>
      </w:r>
    </w:p>
    <w:p w:rsidR="006B63F1" w:rsidRDefault="006B63F1" w:rsidP="006B63F1">
      <w:pPr>
        <w:pStyle w:val="Default"/>
        <w:jc w:val="center"/>
        <w:rPr>
          <w:b/>
        </w:rPr>
      </w:pPr>
    </w:p>
    <w:p w:rsidR="006B63F1" w:rsidRDefault="006B63F1" w:rsidP="006B63F1">
      <w:pPr>
        <w:pStyle w:val="Default"/>
        <w:jc w:val="center"/>
        <w:rPr>
          <w:b/>
        </w:rPr>
      </w:pPr>
      <w:r>
        <w:rPr>
          <w:b/>
        </w:rPr>
        <w:t>«Физическая культура»</w:t>
      </w:r>
    </w:p>
    <w:p w:rsidR="006B63F1" w:rsidRDefault="006B63F1" w:rsidP="006B63F1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10 класса </w:t>
      </w:r>
    </w:p>
    <w:p w:rsidR="006B63F1" w:rsidRDefault="006B63F1" w:rsidP="006B63F1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2018 - 2019 учебный год</w:t>
      </w:r>
    </w:p>
    <w:p w:rsidR="006B63F1" w:rsidRDefault="006B63F1" w:rsidP="006B63F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F1" w:rsidRDefault="006B63F1" w:rsidP="006B63F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F1" w:rsidRDefault="006B63F1" w:rsidP="006B63F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  Гущин А.С. </w:t>
      </w:r>
    </w:p>
    <w:p w:rsidR="006B63F1" w:rsidRDefault="006B63F1" w:rsidP="006B63F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физкультуры</w:t>
      </w:r>
    </w:p>
    <w:p w:rsidR="006B63F1" w:rsidRDefault="006B63F1" w:rsidP="006B63F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B63F1" w:rsidRDefault="006B63F1" w:rsidP="006B63F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6B63F1" w:rsidRDefault="006B63F1" w:rsidP="006B63F1">
      <w:pPr>
        <w:ind w:left="284"/>
        <w:jc w:val="center"/>
        <w:rPr>
          <w:rFonts w:ascii="Times New Roman" w:hAnsi="Times New Roman" w:cs="Times New Roman"/>
        </w:rPr>
      </w:pPr>
    </w:p>
    <w:p w:rsidR="006B63F1" w:rsidRDefault="006B63F1" w:rsidP="006B63F1">
      <w:pPr>
        <w:ind w:left="284"/>
        <w:jc w:val="center"/>
        <w:rPr>
          <w:rFonts w:ascii="Times New Roman" w:hAnsi="Times New Roman" w:cs="Times New Roman"/>
        </w:rPr>
      </w:pPr>
    </w:p>
    <w:p w:rsidR="006B63F1" w:rsidRDefault="006B63F1" w:rsidP="006B63F1">
      <w:pPr>
        <w:ind w:left="284"/>
        <w:jc w:val="center"/>
        <w:rPr>
          <w:rFonts w:ascii="Times New Roman" w:hAnsi="Times New Roman" w:cs="Times New Roman"/>
        </w:rPr>
      </w:pPr>
    </w:p>
    <w:p w:rsidR="006B63F1" w:rsidRDefault="006B63F1" w:rsidP="006B63F1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Большой Нимныр, 2018</w:t>
      </w:r>
    </w:p>
    <w:p w:rsidR="00E46245" w:rsidRPr="006B63F1" w:rsidRDefault="00E46245" w:rsidP="006B63F1">
      <w:pPr>
        <w:ind w:left="284"/>
        <w:jc w:val="center"/>
        <w:rPr>
          <w:rFonts w:ascii="Times New Roman" w:hAnsi="Times New Roman" w:cs="Times New Roman"/>
        </w:rPr>
      </w:pPr>
      <w:r w:rsidRPr="00014F4C">
        <w:rPr>
          <w:rFonts w:ascii="Times New Roman" w:hAnsi="Times New Roman" w:cs="Times New Roman"/>
          <w:b/>
        </w:rPr>
        <w:lastRenderedPageBreak/>
        <w:t>Планируемые результаты изучения предмета «Физическая культура» в школе</w:t>
      </w:r>
    </w:p>
    <w:p w:rsidR="00111F35" w:rsidRPr="00014F4C" w:rsidRDefault="00111F35" w:rsidP="00E46245">
      <w:pPr>
        <w:spacing w:after="0" w:line="240" w:lineRule="auto"/>
        <w:rPr>
          <w:rFonts w:ascii="Times New Roman" w:hAnsi="Times New Roman" w:cs="Times New Roman"/>
          <w:b/>
        </w:rPr>
      </w:pPr>
    </w:p>
    <w:p w:rsidR="00E46245" w:rsidRPr="00014F4C" w:rsidRDefault="007F61B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Ученик</w:t>
      </w:r>
      <w:r w:rsidR="00E46245" w:rsidRPr="00014F4C">
        <w:rPr>
          <w:sz w:val="22"/>
          <w:szCs w:val="22"/>
        </w:rPr>
        <w:t xml:space="preserve"> научится: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46245" w:rsidRPr="00014F4C" w:rsidRDefault="007F61B5" w:rsidP="00E46245">
      <w:pPr>
        <w:pStyle w:val="a5"/>
        <w:rPr>
          <w:sz w:val="22"/>
          <w:szCs w:val="22"/>
        </w:rPr>
      </w:pPr>
      <w:r w:rsidRPr="00014F4C">
        <w:rPr>
          <w:i/>
          <w:sz w:val="22"/>
          <w:szCs w:val="22"/>
        </w:rPr>
        <w:t>Ученик</w:t>
      </w:r>
      <w:r w:rsidR="00E46245" w:rsidRPr="00014F4C">
        <w:rPr>
          <w:i/>
          <w:sz w:val="22"/>
          <w:szCs w:val="22"/>
        </w:rPr>
        <w:t xml:space="preserve"> получит возможность научиться</w:t>
      </w:r>
      <w:r w:rsidR="00E46245" w:rsidRPr="00014F4C">
        <w:rPr>
          <w:sz w:val="22"/>
          <w:szCs w:val="22"/>
        </w:rPr>
        <w:t>: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46245" w:rsidRPr="00014F4C" w:rsidRDefault="00E46245" w:rsidP="00E46245">
      <w:pPr>
        <w:spacing w:after="0" w:line="240" w:lineRule="auto"/>
        <w:rPr>
          <w:rFonts w:ascii="Times New Roman" w:hAnsi="Times New Roman" w:cs="Times New Roman"/>
        </w:rPr>
      </w:pPr>
      <w:r w:rsidRPr="00014F4C">
        <w:rPr>
          <w:rFonts w:ascii="Times New Roman" w:hAnsi="Times New Roman" w:cs="Times New Roman"/>
          <w:b/>
        </w:rPr>
        <w:t>Способы двигательной (физкультурной) деятельности</w:t>
      </w:r>
    </w:p>
    <w:p w:rsidR="00E46245" w:rsidRPr="00014F4C" w:rsidRDefault="007F61B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Ученик</w:t>
      </w:r>
      <w:r w:rsidR="00E46245" w:rsidRPr="00014F4C">
        <w:rPr>
          <w:sz w:val="22"/>
          <w:szCs w:val="22"/>
        </w:rPr>
        <w:t xml:space="preserve"> научится'.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Выпускник получит возможность научиться: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E46245" w:rsidRPr="00014F4C" w:rsidRDefault="00E46245" w:rsidP="00E46245">
      <w:pPr>
        <w:spacing w:after="0" w:line="240" w:lineRule="auto"/>
        <w:rPr>
          <w:rFonts w:ascii="Times New Roman" w:hAnsi="Times New Roman" w:cs="Times New Roman"/>
        </w:rPr>
      </w:pPr>
      <w:r w:rsidRPr="00014F4C">
        <w:rPr>
          <w:rFonts w:ascii="Times New Roman" w:hAnsi="Times New Roman" w:cs="Times New Roman"/>
        </w:rPr>
        <w:t>•</w:t>
      </w:r>
      <w:r w:rsidRPr="00014F4C">
        <w:rPr>
          <w:rFonts w:ascii="Times New Roman" w:hAnsi="Times New Roman" w:cs="Times New Roman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E46245" w:rsidRPr="00014F4C" w:rsidRDefault="00E46245" w:rsidP="00E46245">
      <w:pPr>
        <w:spacing w:after="0" w:line="240" w:lineRule="auto"/>
        <w:rPr>
          <w:rFonts w:ascii="Times New Roman" w:hAnsi="Times New Roman" w:cs="Times New Roman"/>
          <w:b/>
        </w:rPr>
      </w:pPr>
      <w:r w:rsidRPr="00014F4C">
        <w:rPr>
          <w:rFonts w:ascii="Times New Roman" w:hAnsi="Times New Roman" w:cs="Times New Roman"/>
          <w:b/>
        </w:rPr>
        <w:t>Физическое совершенствование</w:t>
      </w:r>
    </w:p>
    <w:p w:rsidR="00E46245" w:rsidRPr="00014F4C" w:rsidRDefault="009A6763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Ученик научится</w:t>
      </w:r>
      <w:r w:rsidR="00E46245" w:rsidRPr="00014F4C">
        <w:rPr>
          <w:sz w:val="22"/>
          <w:szCs w:val="22"/>
        </w:rPr>
        <w:t>: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lastRenderedPageBreak/>
        <w:t>•</w:t>
      </w:r>
      <w:r w:rsidRPr="00014F4C">
        <w:rPr>
          <w:sz w:val="22"/>
          <w:szCs w:val="22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акробатические комбинации из числа хорошо освоенных упражнений;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легкоатлетические упражнения в беге и прыжках (в высоту и длину);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спуски и торможения на лыжах с пологого склона одним из разученных способов;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тестовые упражнения на оценку уровня индивидуального развития основных физических качеств.</w:t>
      </w:r>
    </w:p>
    <w:p w:rsidR="00E46245" w:rsidRPr="00014F4C" w:rsidRDefault="007F61B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Ученик </w:t>
      </w:r>
      <w:r w:rsidR="00E46245" w:rsidRPr="00014F4C">
        <w:rPr>
          <w:sz w:val="22"/>
          <w:szCs w:val="22"/>
        </w:rPr>
        <w:t>получит возможность научиться: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осуществлять судейство по одному из осваиваемых видов спорта;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•</w:t>
      </w:r>
      <w:r w:rsidRPr="00014F4C">
        <w:rPr>
          <w:sz w:val="22"/>
          <w:szCs w:val="22"/>
        </w:rPr>
        <w:tab/>
        <w:t>выполнять тестовые нормативы по физической подготовке.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ab/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b/>
          <w:bCs/>
          <w:kern w:val="3"/>
          <w:sz w:val="22"/>
          <w:szCs w:val="22"/>
          <w:lang w:eastAsia="ja-JP"/>
        </w:rPr>
        <w:t>Содержание курса</w:t>
      </w:r>
    </w:p>
    <w:p w:rsidR="00E46245" w:rsidRPr="00014F4C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lang w:eastAsia="ja-JP"/>
        </w:rPr>
      </w:pP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b/>
          <w:bCs/>
          <w:sz w:val="22"/>
          <w:szCs w:val="22"/>
        </w:rPr>
        <w:t xml:space="preserve">    История физической культуры</w:t>
      </w:r>
      <w:r w:rsidRPr="00014F4C">
        <w:rPr>
          <w:sz w:val="22"/>
          <w:szCs w:val="22"/>
        </w:rPr>
        <w:t>. Олимпийские игры древности. Возрождение Олимпийских игр и олимпийского движения.</w:t>
      </w:r>
    </w:p>
    <w:p w:rsidR="00E46245" w:rsidRPr="00014F4C" w:rsidRDefault="00CA00DD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История зарождения</w:t>
      </w:r>
      <w:r w:rsidR="00E46245" w:rsidRPr="00014F4C">
        <w:rPr>
          <w:sz w:val="22"/>
          <w:szCs w:val="22"/>
        </w:rPr>
        <w:t xml:space="preserve"> олимпийского движения в </w:t>
      </w:r>
      <w:r w:rsidR="007F61B5" w:rsidRPr="00014F4C">
        <w:rPr>
          <w:sz w:val="22"/>
          <w:szCs w:val="22"/>
        </w:rPr>
        <w:t>России.</w:t>
      </w:r>
      <w:r w:rsidR="00E46245" w:rsidRPr="00014F4C">
        <w:rPr>
          <w:sz w:val="22"/>
          <w:szCs w:val="22"/>
        </w:rPr>
        <w:t xml:space="preserve"> Олимпийское движение в России (СССР). Выдающиеся достижения отечественных спортсменов на Олимпийских играх.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 Характеристика видов спорта, входящих в программу Олимпийских игр.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 Физическая культура в современном  обществе.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 Организация и проведение  пеших туристских  походов. Требования к технике  безопасности и бережному отношению к природе (экологические требования).</w:t>
      </w:r>
    </w:p>
    <w:p w:rsidR="00E46245" w:rsidRPr="00014F4C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lang w:eastAsia="ja-JP"/>
        </w:rPr>
      </w:pPr>
      <w:r w:rsidRPr="00014F4C">
        <w:rPr>
          <w:rFonts w:ascii="Times New Roman" w:eastAsia="Arial" w:hAnsi="Times New Roman" w:cs="Times New Roman"/>
          <w:b/>
          <w:bCs/>
          <w:kern w:val="3"/>
          <w:lang w:eastAsia="ja-JP"/>
        </w:rPr>
        <w:t>Физическая культура (основные понятия)</w:t>
      </w:r>
      <w:r w:rsidRPr="00014F4C">
        <w:rPr>
          <w:rFonts w:ascii="Times New Roman" w:eastAsia="Arial" w:hAnsi="Times New Roman" w:cs="Times New Roman"/>
          <w:b/>
          <w:kern w:val="3"/>
          <w:lang w:eastAsia="ja-JP"/>
        </w:rPr>
        <w:t>.</w:t>
      </w:r>
      <w:r w:rsidRPr="00014F4C">
        <w:rPr>
          <w:rFonts w:ascii="Times New Roman" w:eastAsia="Arial" w:hAnsi="Times New Roman" w:cs="Times New Roman"/>
          <w:kern w:val="3"/>
          <w:lang w:eastAsia="ja-JP"/>
        </w:rPr>
        <w:t xml:space="preserve"> Физическое развитие человека.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Физическая подготовка и её связь с укреплением здоровья, развитием физических качеств.           </w:t>
      </w:r>
      <w:r w:rsidR="009A6763" w:rsidRPr="00014F4C">
        <w:rPr>
          <w:sz w:val="22"/>
          <w:szCs w:val="22"/>
        </w:rPr>
        <w:t>Организация</w:t>
      </w:r>
      <w:r w:rsidRPr="00014F4C">
        <w:rPr>
          <w:sz w:val="22"/>
          <w:szCs w:val="22"/>
        </w:rPr>
        <w:t xml:space="preserve"> и планирование самостоятельных </w:t>
      </w:r>
      <w:r w:rsidR="00CA00DD" w:rsidRPr="00014F4C">
        <w:rPr>
          <w:sz w:val="22"/>
          <w:szCs w:val="22"/>
        </w:rPr>
        <w:t>занятий по</w:t>
      </w:r>
      <w:r w:rsidR="007F61B5" w:rsidRPr="00014F4C">
        <w:rPr>
          <w:sz w:val="22"/>
          <w:szCs w:val="22"/>
        </w:rPr>
        <w:t>развитию физических</w:t>
      </w:r>
      <w:r w:rsidRPr="00014F4C">
        <w:rPr>
          <w:sz w:val="22"/>
          <w:szCs w:val="22"/>
        </w:rPr>
        <w:t xml:space="preserve"> качеств. 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 Техническая подготовка. Техника движений и её основные показатели.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 Всестороннее и гармоничное  физическое развитие.</w:t>
      </w:r>
    </w:p>
    <w:p w:rsidR="00E46245" w:rsidRPr="00014F4C" w:rsidRDefault="009A6763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>Адаптивная</w:t>
      </w:r>
      <w:r w:rsidR="00E46245" w:rsidRPr="00014F4C">
        <w:rPr>
          <w:sz w:val="22"/>
          <w:szCs w:val="22"/>
        </w:rPr>
        <w:t xml:space="preserve"> физическая культура.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 Спортивная подготовка.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 Здоровье и здоровый образ жизни. Допинг. </w:t>
      </w:r>
      <w:r w:rsidR="009A6763" w:rsidRPr="00014F4C">
        <w:rPr>
          <w:sz w:val="22"/>
          <w:szCs w:val="22"/>
        </w:rPr>
        <w:t>Концепция</w:t>
      </w:r>
      <w:r w:rsidRPr="00014F4C">
        <w:rPr>
          <w:sz w:val="22"/>
          <w:szCs w:val="22"/>
        </w:rPr>
        <w:t xml:space="preserve"> честного спорта.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 Профессионально - прикладная физическая подготовка.</w:t>
      </w:r>
    </w:p>
    <w:p w:rsidR="00E46245" w:rsidRPr="00014F4C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lang w:eastAsia="ja-JP"/>
        </w:rPr>
      </w:pPr>
      <w:r w:rsidRPr="00014F4C">
        <w:rPr>
          <w:rFonts w:ascii="Times New Roman" w:eastAsia="Arial" w:hAnsi="Times New Roman" w:cs="Times New Roman"/>
          <w:b/>
          <w:bCs/>
          <w:kern w:val="3"/>
          <w:lang w:eastAsia="ja-JP"/>
        </w:rPr>
        <w:t xml:space="preserve">   Физическая культура человека</w:t>
      </w:r>
      <w:r w:rsidRPr="00014F4C">
        <w:rPr>
          <w:rFonts w:ascii="Times New Roman" w:eastAsia="Arial" w:hAnsi="Times New Roman" w:cs="Times New Roman"/>
          <w:kern w:val="3"/>
          <w:lang w:eastAsia="ja-JP"/>
        </w:rPr>
        <w:t>. Режим дня и его основ</w:t>
      </w:r>
      <w:r w:rsidRPr="00014F4C">
        <w:rPr>
          <w:rFonts w:ascii="Times New Roman" w:eastAsia="Arial" w:hAnsi="Times New Roman" w:cs="Times New Roman"/>
          <w:kern w:val="3"/>
          <w:lang w:eastAsia="ja-JP"/>
        </w:rPr>
        <w:softHyphen/>
        <w:t>ное содержание.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Закаливание организма. Правила безопасности и гигиенические требования.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Влияние занятий физической культурой на формирование положительных качеств личности.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Проведение самостоятельных занятий по коррекции осанки и телосложения.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Восстановительный массаж.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  <w:r w:rsidRPr="00014F4C">
        <w:rPr>
          <w:sz w:val="22"/>
          <w:szCs w:val="22"/>
        </w:rPr>
        <w:t xml:space="preserve">   Проведение банных процедур. Первая помощь во время занятий физической культурой и спортом.</w:t>
      </w:r>
    </w:p>
    <w:p w:rsidR="00E46245" w:rsidRPr="00014F4C" w:rsidRDefault="00E46245" w:rsidP="00E46245">
      <w:pPr>
        <w:pStyle w:val="a5"/>
        <w:rPr>
          <w:sz w:val="22"/>
          <w:szCs w:val="22"/>
        </w:rPr>
      </w:pPr>
    </w:p>
    <w:p w:rsidR="00E46245" w:rsidRPr="00014F4C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lang w:eastAsia="ja-JP"/>
        </w:rPr>
      </w:pPr>
    </w:p>
    <w:p w:rsidR="00E46245" w:rsidRPr="00014F4C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245" w:rsidRPr="00014F4C" w:rsidRDefault="00E46245" w:rsidP="00E462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1261B" w:rsidRPr="00014F4C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261B" w:rsidRPr="00014F4C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245" w:rsidRPr="00014F4C" w:rsidRDefault="00E46245" w:rsidP="00E46245">
      <w:pPr>
        <w:pStyle w:val="a5"/>
        <w:rPr>
          <w:sz w:val="22"/>
          <w:szCs w:val="22"/>
        </w:rPr>
      </w:pPr>
    </w:p>
    <w:p w:rsidR="00326032" w:rsidRPr="00014F4C" w:rsidRDefault="00326032" w:rsidP="00E46245">
      <w:pPr>
        <w:pStyle w:val="a5"/>
        <w:rPr>
          <w:sz w:val="22"/>
          <w:szCs w:val="22"/>
        </w:rPr>
      </w:pPr>
    </w:p>
    <w:p w:rsidR="00326032" w:rsidRPr="00014F4C" w:rsidRDefault="00326032" w:rsidP="00E46245">
      <w:pPr>
        <w:pStyle w:val="a5"/>
        <w:rPr>
          <w:sz w:val="22"/>
          <w:szCs w:val="22"/>
        </w:rPr>
      </w:pPr>
    </w:p>
    <w:p w:rsidR="00326032" w:rsidRPr="00014F4C" w:rsidRDefault="00326032" w:rsidP="00E46245">
      <w:pPr>
        <w:pStyle w:val="a5"/>
        <w:rPr>
          <w:sz w:val="22"/>
          <w:szCs w:val="22"/>
        </w:rPr>
      </w:pPr>
    </w:p>
    <w:p w:rsidR="00674178" w:rsidRPr="00014F4C" w:rsidRDefault="00674178" w:rsidP="009D3966">
      <w:pPr>
        <w:jc w:val="center"/>
        <w:rPr>
          <w:rFonts w:ascii="Times New Roman" w:hAnsi="Times New Roman" w:cs="Times New Roman"/>
        </w:rPr>
      </w:pPr>
      <w:r w:rsidRPr="00014F4C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КАЛЕНДАРНО </w:t>
      </w:r>
      <w:proofErr w:type="gramStart"/>
      <w:r w:rsidRPr="00014F4C">
        <w:rPr>
          <w:rFonts w:ascii="Times New Roman" w:eastAsia="Times New Roman" w:hAnsi="Times New Roman" w:cs="Times New Roman"/>
          <w:b/>
          <w:bCs/>
          <w:lang w:eastAsia="ar-SA"/>
        </w:rPr>
        <w:t>-</w:t>
      </w:r>
      <w:r w:rsidR="00116624" w:rsidRPr="00014F4C">
        <w:rPr>
          <w:rFonts w:ascii="Times New Roman" w:eastAsia="Times New Roman" w:hAnsi="Times New Roman" w:cs="Times New Roman"/>
          <w:b/>
          <w:bCs/>
          <w:lang w:eastAsia="ar-SA"/>
        </w:rPr>
        <w:t>Т</w:t>
      </w:r>
      <w:proofErr w:type="gramEnd"/>
      <w:r w:rsidR="00116624" w:rsidRPr="00014F4C">
        <w:rPr>
          <w:rFonts w:ascii="Times New Roman" w:eastAsia="Times New Roman" w:hAnsi="Times New Roman" w:cs="Times New Roman"/>
          <w:b/>
          <w:bCs/>
          <w:lang w:eastAsia="ar-SA"/>
        </w:rPr>
        <w:t>ЕМАТИЧЕСКОЕ ПЛАНИРОВАНИЕ 10</w:t>
      </w:r>
      <w:r w:rsidRPr="00014F4C">
        <w:rPr>
          <w:rFonts w:ascii="Times New Roman" w:eastAsia="Times New Roman" w:hAnsi="Times New Roman" w:cs="Times New Roman"/>
          <w:b/>
          <w:bCs/>
          <w:lang w:eastAsia="ar-SA"/>
        </w:rPr>
        <w:t xml:space="preserve"> класс</w:t>
      </w:r>
    </w:p>
    <w:tbl>
      <w:tblPr>
        <w:tblW w:w="10031" w:type="dxa"/>
        <w:tblLayout w:type="fixed"/>
        <w:tblLook w:val="0000"/>
      </w:tblPr>
      <w:tblGrid>
        <w:gridCol w:w="656"/>
        <w:gridCol w:w="709"/>
        <w:gridCol w:w="19"/>
        <w:gridCol w:w="6521"/>
        <w:gridCol w:w="1134"/>
        <w:gridCol w:w="992"/>
      </w:tblGrid>
      <w:tr w:rsidR="00D2339F" w:rsidRPr="00014F4C" w:rsidTr="009C61DA">
        <w:trPr>
          <w:trHeight w:val="781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39F" w:rsidRPr="00014F4C" w:rsidRDefault="00D2339F" w:rsidP="00CA00D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D2339F" w:rsidRPr="00014F4C" w:rsidRDefault="00D2339F" w:rsidP="00CA00DD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39F" w:rsidRPr="00014F4C" w:rsidRDefault="00D2339F" w:rsidP="00CA00D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Кол.</w:t>
            </w:r>
          </w:p>
          <w:p w:rsidR="00D2339F" w:rsidRPr="00014F4C" w:rsidRDefault="00D2339F" w:rsidP="00CA00DD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часов</w:t>
            </w:r>
          </w:p>
        </w:tc>
        <w:tc>
          <w:tcPr>
            <w:tcW w:w="6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39F" w:rsidRPr="00014F4C" w:rsidRDefault="00D2339F" w:rsidP="00CA00D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2339F" w:rsidRPr="00014F4C" w:rsidRDefault="00D2339F" w:rsidP="00CA00DD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Тема/тип 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9F" w:rsidRPr="00014F4C" w:rsidRDefault="00D2339F" w:rsidP="00CA00D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Дата </w:t>
            </w:r>
          </w:p>
          <w:p w:rsidR="00D2339F" w:rsidRPr="00014F4C" w:rsidRDefault="00D2339F" w:rsidP="00CA00DD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проведения</w:t>
            </w:r>
          </w:p>
        </w:tc>
      </w:tr>
      <w:tr w:rsidR="009C61DA" w:rsidRPr="00014F4C" w:rsidTr="009C61DA">
        <w:trPr>
          <w:trHeight w:val="32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факт</w:t>
            </w: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Правила </w:t>
            </w:r>
            <w:proofErr w:type="gram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т/б</w:t>
            </w:r>
            <w:proofErr w:type="gram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на занятиях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легкой атлетикой. Олимпиада 2018</w:t>
            </w: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Эстафетный бег.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Спринтерский бег.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Спринтерский бег 100м (учет)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Прыжок в длину с разбега.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Прыжок в длину с 13-15 беговых шагов.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Прыжок в длину способом «согнув ноги» (учет)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Метание мяча на дальность.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Метание гранаты 500гр (учет).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Бег на средние дистанции.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Бег 2000м на время.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Т/ б на занятиях спортивными играми. Баскетбол. Теоретич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еский материал по Олимпиаде 2018</w:t>
            </w: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Передвижение и остановка игрока.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rPr>
          <w:trHeight w:val="3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Подачи мяча различными способами.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Бросок мяча в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Быстрый прорыв 2х1.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Передача мяча в движении.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Броски мяча в прыжке.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Броски мяча со средних дистанций.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Зонная защита.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Броски мяча со средних дистанций.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Передачи мяча в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Тактические действия  в защите.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Тактические действия в нападении.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Быстрый прорыв.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Учетная игра баскетбол.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085E8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Т/ б на занятиях гимнастикой.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Вис согнувшись, прогнувшись.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016EA9">
        <w:trPr>
          <w:trHeight w:val="2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Висы и упоры.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Подъем переворотом в упор.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Висы упоры. Опорный прыжок.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Отжимание (учет) Лазанье по канату.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Лазанье по канату.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Лазание по канату на скорость (учет)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rPr>
          <w:trHeight w:val="34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Опорный прыжок через козла способом « согнув ноги»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Опорный прыжок через козла способом « согнув ноги»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Длинный кувырок вперед.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Совершенствовать кувырок назад.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Закрепление акробатических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Совершенствование акробатических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Контрольный нормати</w:t>
            </w:r>
            <w:proofErr w:type="gram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в-</w:t>
            </w:r>
            <w:proofErr w:type="gram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оценка техники акробатических упражнений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Т/Б. Прыжок в высоту способом «перешагивание».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Прыжок</w:t>
            </w:r>
          </w:p>
          <w:p w:rsidR="009C61DA" w:rsidRPr="00014F4C" w:rsidRDefault="009C61DA" w:rsidP="00CA00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 высоту с 11-13 беговых шагов.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Прыжок в высоту, подбор разбега.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Прыжок в высоту в целом.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Прыжок в высоту (учет).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61DA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DA" w:rsidRPr="00014F4C" w:rsidRDefault="009C61DA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Прыжок в высоту </w:t>
            </w:r>
            <w:proofErr w:type="gram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( </w:t>
            </w:r>
            <w:proofErr w:type="gram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учет)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DA" w:rsidRPr="00014F4C" w:rsidRDefault="009C61DA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Инструктаж по</w:t>
            </w:r>
            <w:proofErr w:type="gram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Т</w:t>
            </w:r>
            <w:proofErr w:type="gram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/б. Баскетбол.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Передачи мяча различными способами на месте.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Бросок мяча в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Совершенствование передвижений и остановки игрока.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Быстрый прорыв.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Передачи мяча различными способами.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Бросок мяча в прыжке со средней дистанции.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Зонная защита.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Передача мяча в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Учебная игра с заданием.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Зонная защита.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Учебная игра по упрощенным правилам 4х4.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rPr>
          <w:trHeight w:val="29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Штрафные броски.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rPr>
          <w:trHeight w:val="2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Штрафные броски учет.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Учебная игра баскетбол.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Спринтерский бег.</w:t>
            </w:r>
          </w:p>
          <w:p w:rsidR="00566740" w:rsidRPr="00014F4C" w:rsidRDefault="00566740" w:rsidP="00F17C1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Олимпиада 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Низкий старт бег по дистанции.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Бег 100 метров учет.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66740" w:rsidRPr="00014F4C" w:rsidTr="00016EA9">
        <w:trPr>
          <w:trHeight w:val="27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68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Метание гранаты на дальность.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69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Метание гранаты на дальность учет.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Бег на средние дистанции.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Бег на средние дистанции.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72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Бег 2000 на результат учет. Итоги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Т/Б на занятиях лыжной подготовкой. Лыжные хода.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74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Передвижение лыжными ходами.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rPr>
          <w:trHeight w:val="29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D2339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75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Попеременный </w:t>
            </w:r>
            <w:proofErr w:type="spell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двушажный</w:t>
            </w:r>
            <w:proofErr w:type="spell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rPr>
          <w:trHeight w:val="2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76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Попеременный </w:t>
            </w:r>
            <w:proofErr w:type="spell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двушажный</w:t>
            </w:r>
            <w:proofErr w:type="spell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Прохождение дистанции до 2 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rPr>
          <w:trHeight w:val="30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78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Одновременный </w:t>
            </w:r>
            <w:proofErr w:type="spell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бесшажный</w:t>
            </w:r>
            <w:proofErr w:type="spell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Одновременный </w:t>
            </w:r>
            <w:proofErr w:type="spell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двушажный</w:t>
            </w:r>
            <w:proofErr w:type="spell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Одновременный </w:t>
            </w:r>
            <w:proofErr w:type="spell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двушажный</w:t>
            </w:r>
            <w:proofErr w:type="spell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rPr>
          <w:trHeight w:val="2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Передвижение лыжными ходами до 3 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Передвижение лыжными ходами.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Прохождение дистанций  до 3 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Переход с хода на 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Повороты на месте переступанием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Повороты на месте переступанием.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Повороты в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Повороты при спусках» упором».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016EA9">
        <w:trPr>
          <w:trHeight w:val="29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Повороты при спусках «</w:t>
            </w:r>
            <w:proofErr w:type="spellStart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полуплугом</w:t>
            </w:r>
            <w:proofErr w:type="spellEnd"/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Подъемы и торможения.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Инструктаж по технике безопасности. Волейбол.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 xml:space="preserve">Инструктаж по технике безопасности. Волейбол.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Верхняя передача мяча в парах.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rPr>
          <w:trHeight w:val="55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Верхняя передача мяча в шеренгах.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Передача мяча в шеренгах со сменой мест.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Передача мяча в шеренгах со сменой мест (учет)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Подачи мяча оценка техники (учет)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Верхняя передача в прыжке.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Верхняя передача в прыжке.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016EA9">
        <w:trPr>
          <w:trHeight w:val="2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Передача мяча двумя руками снизу.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Нападение через третью зону.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6740" w:rsidRPr="00014F4C" w:rsidTr="009C61D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bCs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40" w:rsidRPr="00014F4C" w:rsidRDefault="00566740" w:rsidP="00F17C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14F4C">
              <w:rPr>
                <w:rFonts w:ascii="Times New Roman" w:eastAsia="Times New Roman" w:hAnsi="Times New Roman" w:cs="Times New Roman"/>
                <w:lang w:eastAsia="ar-SA"/>
              </w:rPr>
              <w:t>Учебная игра. Волейбол.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40" w:rsidRPr="00014F4C" w:rsidRDefault="00566740" w:rsidP="00CA00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74178" w:rsidRPr="00014F4C" w:rsidRDefault="00674178" w:rsidP="0067417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74178" w:rsidRPr="00014F4C" w:rsidRDefault="00674178" w:rsidP="00674178">
      <w:pPr>
        <w:rPr>
          <w:rFonts w:ascii="Times New Roman" w:hAnsi="Times New Roman" w:cs="Times New Roman"/>
        </w:rPr>
      </w:pPr>
    </w:p>
    <w:p w:rsidR="00674178" w:rsidRPr="00014F4C" w:rsidRDefault="00674178" w:rsidP="00674178">
      <w:pPr>
        <w:rPr>
          <w:rFonts w:ascii="Times New Roman" w:hAnsi="Times New Roman" w:cs="Times New Roman"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674178" w:rsidRPr="00014F4C" w:rsidRDefault="00674178" w:rsidP="00D44B5B">
      <w:pPr>
        <w:autoSpaceDE w:val="0"/>
        <w:spacing w:after="120" w:line="252" w:lineRule="auto"/>
        <w:jc w:val="center"/>
        <w:rPr>
          <w:rFonts w:ascii="Times New Roman" w:hAnsi="Times New Roman" w:cs="Times New Roman"/>
          <w:b/>
          <w:bCs/>
        </w:rPr>
      </w:pPr>
    </w:p>
    <w:sectPr w:rsidR="00674178" w:rsidRPr="00014F4C" w:rsidSect="00D23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34" w:rsidRDefault="004B2434" w:rsidP="00AA5380">
      <w:pPr>
        <w:spacing w:after="0" w:line="240" w:lineRule="auto"/>
      </w:pPr>
      <w:r>
        <w:separator/>
      </w:r>
    </w:p>
  </w:endnote>
  <w:endnote w:type="continuationSeparator" w:id="0">
    <w:p w:rsidR="004B2434" w:rsidRDefault="004B2434" w:rsidP="00AA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9F" w:rsidRDefault="00D233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2233"/>
      <w:docPartObj>
        <w:docPartGallery w:val="Page Numbers (Bottom of Page)"/>
        <w:docPartUnique/>
      </w:docPartObj>
    </w:sdtPr>
    <w:sdtContent>
      <w:p w:rsidR="00D2339F" w:rsidRDefault="00202C92">
        <w:pPr>
          <w:pStyle w:val="aa"/>
          <w:jc w:val="center"/>
        </w:pPr>
        <w:fldSimple w:instr=" PAGE   \* MERGEFORMAT ">
          <w:r w:rsidR="006B63F1">
            <w:rPr>
              <w:noProof/>
            </w:rPr>
            <w:t>5</w:t>
          </w:r>
        </w:fldSimple>
      </w:p>
    </w:sdtContent>
  </w:sdt>
  <w:p w:rsidR="00D2339F" w:rsidRDefault="00D2339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9F" w:rsidRDefault="00D233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34" w:rsidRDefault="004B2434" w:rsidP="00AA5380">
      <w:pPr>
        <w:spacing w:after="0" w:line="240" w:lineRule="auto"/>
      </w:pPr>
      <w:r>
        <w:separator/>
      </w:r>
    </w:p>
  </w:footnote>
  <w:footnote w:type="continuationSeparator" w:id="0">
    <w:p w:rsidR="004B2434" w:rsidRDefault="004B2434" w:rsidP="00AA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9F" w:rsidRDefault="00D233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9F" w:rsidRDefault="00D233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9F" w:rsidRDefault="00D23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245"/>
    <w:rsid w:val="00014F4C"/>
    <w:rsid w:val="00016EA9"/>
    <w:rsid w:val="00027872"/>
    <w:rsid w:val="00085E8E"/>
    <w:rsid w:val="000B3B22"/>
    <w:rsid w:val="000B758E"/>
    <w:rsid w:val="000E46CC"/>
    <w:rsid w:val="00111F35"/>
    <w:rsid w:val="00116624"/>
    <w:rsid w:val="00182A85"/>
    <w:rsid w:val="00202C92"/>
    <w:rsid w:val="0026369E"/>
    <w:rsid w:val="002C7524"/>
    <w:rsid w:val="003140B2"/>
    <w:rsid w:val="00326032"/>
    <w:rsid w:val="00333C7C"/>
    <w:rsid w:val="00337814"/>
    <w:rsid w:val="003505C5"/>
    <w:rsid w:val="00376971"/>
    <w:rsid w:val="004B2434"/>
    <w:rsid w:val="00500655"/>
    <w:rsid w:val="00566740"/>
    <w:rsid w:val="005C01CA"/>
    <w:rsid w:val="005D63AC"/>
    <w:rsid w:val="00666833"/>
    <w:rsid w:val="00671B5C"/>
    <w:rsid w:val="00674178"/>
    <w:rsid w:val="00677CE1"/>
    <w:rsid w:val="00693E7B"/>
    <w:rsid w:val="006B63F1"/>
    <w:rsid w:val="00756572"/>
    <w:rsid w:val="007F61B5"/>
    <w:rsid w:val="00824EC0"/>
    <w:rsid w:val="008C4C61"/>
    <w:rsid w:val="00945279"/>
    <w:rsid w:val="00946F85"/>
    <w:rsid w:val="009A6763"/>
    <w:rsid w:val="009C61DA"/>
    <w:rsid w:val="009D3966"/>
    <w:rsid w:val="00A13758"/>
    <w:rsid w:val="00A44F25"/>
    <w:rsid w:val="00A96AC6"/>
    <w:rsid w:val="00AA5380"/>
    <w:rsid w:val="00AB42F4"/>
    <w:rsid w:val="00B23F77"/>
    <w:rsid w:val="00B326E6"/>
    <w:rsid w:val="00B549FD"/>
    <w:rsid w:val="00C02C79"/>
    <w:rsid w:val="00CA00DD"/>
    <w:rsid w:val="00D1261B"/>
    <w:rsid w:val="00D2339F"/>
    <w:rsid w:val="00D44B5B"/>
    <w:rsid w:val="00E46245"/>
    <w:rsid w:val="00E61B49"/>
    <w:rsid w:val="00E65213"/>
    <w:rsid w:val="00E755BA"/>
    <w:rsid w:val="00EE0E83"/>
    <w:rsid w:val="00FF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62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46245"/>
  </w:style>
  <w:style w:type="paragraph" w:customStyle="1" w:styleId="Standard">
    <w:name w:val="Standard"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E4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245"/>
  </w:style>
  <w:style w:type="paragraph" w:styleId="aa">
    <w:name w:val="footer"/>
    <w:basedOn w:val="a"/>
    <w:link w:val="ab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245"/>
  </w:style>
  <w:style w:type="character" w:customStyle="1" w:styleId="3">
    <w:name w:val="Основной шрифт абзаца3"/>
    <w:rsid w:val="00333C7C"/>
  </w:style>
  <w:style w:type="character" w:customStyle="1" w:styleId="2">
    <w:name w:val="Основной шрифт абзаца2"/>
    <w:rsid w:val="00333C7C"/>
  </w:style>
  <w:style w:type="character" w:customStyle="1" w:styleId="10">
    <w:name w:val="Основной шрифт абзаца1"/>
    <w:rsid w:val="00333C7C"/>
  </w:style>
  <w:style w:type="paragraph" w:customStyle="1" w:styleId="ac">
    <w:name w:val="Заголовок"/>
    <w:basedOn w:val="a"/>
    <w:next w:val="ad"/>
    <w:rsid w:val="00333C7C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333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333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333C7C"/>
    <w:rPr>
      <w:rFonts w:cs="Mangal"/>
    </w:rPr>
  </w:style>
  <w:style w:type="paragraph" w:customStyle="1" w:styleId="30">
    <w:name w:val="Название3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333C7C"/>
    <w:pPr>
      <w:jc w:val="center"/>
    </w:pPr>
    <w:rPr>
      <w:b/>
      <w:bCs/>
    </w:rPr>
  </w:style>
  <w:style w:type="paragraph" w:styleId="af2">
    <w:name w:val="Normal (Web)"/>
    <w:aliases w:val="Обычный (Web),Обычный (веб)1,Обычный (веб)2,Обычный (веб)3"/>
    <w:basedOn w:val="a"/>
    <w:uiPriority w:val="99"/>
    <w:unhideWhenUsed/>
    <w:qFormat/>
    <w:rsid w:val="0018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63F1"/>
  </w:style>
  <w:style w:type="paragraph" w:customStyle="1" w:styleId="Default">
    <w:name w:val="Default"/>
    <w:rsid w:val="006B6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78D7-2E6F-4518-8950-9B5B950D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</dc:creator>
  <cp:lastModifiedBy>Пользователь Windows</cp:lastModifiedBy>
  <cp:revision>31</cp:revision>
  <cp:lastPrinted>2016-09-28T05:10:00Z</cp:lastPrinted>
  <dcterms:created xsi:type="dcterms:W3CDTF">2013-02-14T07:27:00Z</dcterms:created>
  <dcterms:modified xsi:type="dcterms:W3CDTF">2018-05-18T04:04:00Z</dcterms:modified>
</cp:coreProperties>
</file>